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D4CD" w14:textId="77777777" w:rsidR="005056EB" w:rsidRPr="007F4E34" w:rsidRDefault="005056EB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5056EB" w:rsidRPr="007F4E34" w:rsidSect="007F4E34">
      <w:headerReference w:type="default" r:id="rId8"/>
      <w:pgSz w:w="12240" w:h="15840"/>
      <w:pgMar w:top="32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3234D" w14:textId="77777777" w:rsidR="007F4E34" w:rsidRDefault="007F4E34" w:rsidP="007F4E34">
      <w:r>
        <w:separator/>
      </w:r>
    </w:p>
  </w:endnote>
  <w:endnote w:type="continuationSeparator" w:id="0">
    <w:p w14:paraId="30677563" w14:textId="77777777" w:rsidR="007F4E34" w:rsidRDefault="007F4E34" w:rsidP="007F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1B508" w14:textId="77777777" w:rsidR="007F4E34" w:rsidRDefault="007F4E34" w:rsidP="007F4E34">
      <w:r>
        <w:separator/>
      </w:r>
    </w:p>
  </w:footnote>
  <w:footnote w:type="continuationSeparator" w:id="0">
    <w:p w14:paraId="410238DC" w14:textId="77777777" w:rsidR="007F4E34" w:rsidRDefault="007F4E34" w:rsidP="007F4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D5D9" w14:textId="77777777" w:rsidR="007F4E34" w:rsidRDefault="007F4E34">
    <w:pPr>
      <w:pStyle w:val="Header"/>
    </w:pPr>
    <w:r w:rsidRPr="00A12057">
      <w:rPr>
        <w:rFonts w:ascii="Times" w:hAnsi="Times"/>
      </w:rPr>
      <w:drawing>
        <wp:anchor distT="0" distB="0" distL="114300" distR="114300" simplePos="0" relativeHeight="251659264" behindDoc="0" locked="1" layoutInCell="1" allowOverlap="1" wp14:anchorId="207338FF" wp14:editId="7F5E4C26">
          <wp:simplePos x="0" y="0"/>
          <wp:positionH relativeFrom="column">
            <wp:posOffset>51435</wp:posOffset>
          </wp:positionH>
          <wp:positionV relativeFrom="paragraph">
            <wp:posOffset>116840</wp:posOffset>
          </wp:positionV>
          <wp:extent cx="5809615" cy="1161415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9615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00000000"/>
    <w:lvl w:ilvl="0">
      <w:start w:val="1"/>
      <w:numFmt w:val="bullet"/>
      <w:pStyle w:val="ListBullet3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lowerLetter"/>
      <w:pStyle w:val="ListBulle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A"/>
    <w:multiLevelType w:val="multilevel"/>
    <w:tmpl w:val="00000000"/>
    <w:lvl w:ilvl="0">
      <w:start w:val="1"/>
      <w:numFmt w:val="decimal"/>
      <w:pStyle w:val="Style12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Style123inde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E"/>
    <w:multiLevelType w:val="singleLevel"/>
    <w:tmpl w:val="00000000"/>
    <w:lvl w:ilvl="0">
      <w:start w:val="1"/>
      <w:numFmt w:val="decimal"/>
      <w:pStyle w:val="Principl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00000010"/>
    <w:multiLevelType w:val="singleLevel"/>
    <w:tmpl w:val="00000000"/>
    <w:lvl w:ilvl="0">
      <w:numFmt w:val="bullet"/>
      <w:pStyle w:val="Rational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AF1263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6"/>
    <w:rsid w:val="00110B86"/>
    <w:rsid w:val="005056EB"/>
    <w:rsid w:val="007F4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244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EB"/>
    <w:pPr>
      <w:widowControl w:val="0"/>
    </w:pPr>
    <w:rPr>
      <w:sz w:val="22"/>
    </w:rPr>
  </w:style>
  <w:style w:type="paragraph" w:styleId="Heading1">
    <w:name w:val="heading 1"/>
    <w:basedOn w:val="Normal"/>
    <w:next w:val="Heading2"/>
    <w:qFormat/>
    <w:rsid w:val="005056EB"/>
    <w:pPr>
      <w:keepNext/>
      <w:keepLines/>
      <w:suppressAutoHyphens/>
      <w:spacing w:before="360" w:after="240"/>
      <w:outlineLvl w:val="0"/>
    </w:pPr>
    <w:rPr>
      <w:rFonts w:ascii="Arial" w:eastAsia="Times New Roman" w:hAnsi="Arial"/>
      <w:b/>
      <w:color w:val="800000"/>
      <w:sz w:val="36"/>
    </w:rPr>
  </w:style>
  <w:style w:type="paragraph" w:styleId="Heading2">
    <w:name w:val="heading 2"/>
    <w:basedOn w:val="Normal"/>
    <w:next w:val="Heading3"/>
    <w:qFormat/>
    <w:rsid w:val="005056EB"/>
    <w:pPr>
      <w:keepNext/>
      <w:keepLines/>
      <w:spacing w:before="480" w:after="120"/>
      <w:outlineLvl w:val="1"/>
    </w:pPr>
    <w:rPr>
      <w:rFonts w:ascii="Arial" w:eastAsia="Times New Roman" w:hAnsi="Arial"/>
      <w:b/>
      <w:color w:val="000080"/>
      <w:sz w:val="32"/>
    </w:rPr>
  </w:style>
  <w:style w:type="paragraph" w:styleId="Heading3">
    <w:name w:val="heading 3"/>
    <w:basedOn w:val="Normal"/>
    <w:next w:val="Heading4"/>
    <w:qFormat/>
    <w:rsid w:val="005056EB"/>
    <w:pPr>
      <w:keepNext/>
      <w:keepLines/>
      <w:spacing w:before="360" w:after="120"/>
      <w:outlineLvl w:val="2"/>
    </w:pPr>
    <w:rPr>
      <w:rFonts w:ascii="Arial" w:eastAsia="Times New Roman" w:hAnsi="Arial"/>
      <w:b/>
      <w:color w:val="0000FF"/>
      <w:sz w:val="28"/>
    </w:rPr>
  </w:style>
  <w:style w:type="paragraph" w:styleId="Heading4">
    <w:name w:val="heading 4"/>
    <w:basedOn w:val="Normal"/>
    <w:qFormat/>
    <w:rsid w:val="005056EB"/>
    <w:pPr>
      <w:keepNext/>
      <w:spacing w:before="180" w:after="60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qFormat/>
    <w:rsid w:val="005056EB"/>
    <w:pPr>
      <w:numPr>
        <w:ilvl w:val="4"/>
        <w:numId w:val="8"/>
      </w:numPr>
      <w:spacing w:before="120"/>
      <w:ind w:left="720" w:right="720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BodyText"/>
    <w:qFormat/>
    <w:rsid w:val="005056EB"/>
    <w:pPr>
      <w:numPr>
        <w:ilvl w:val="5"/>
        <w:numId w:val="9"/>
      </w:numPr>
      <w:spacing w:before="120"/>
      <w:ind w:left="0" w:firstLine="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5056EB"/>
    <w:pPr>
      <w:numPr>
        <w:ilvl w:val="6"/>
        <w:numId w:val="10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5056EB"/>
    <w:pPr>
      <w:spacing w:before="36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5056EB"/>
    <w:pPr>
      <w:spacing w:before="240" w:after="60"/>
      <w:outlineLvl w:val="8"/>
    </w:pPr>
    <w:rPr>
      <w:rFonts w:ascii="Helvetica" w:hAnsi="Helvetica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5056EB"/>
    <w:pPr>
      <w:widowControl w:val="0"/>
    </w:pPr>
    <w:rPr>
      <w:rFonts w:ascii="Arial" w:eastAsia="Times New Roman" w:hAnsi="Arial"/>
      <w:noProof/>
    </w:rPr>
  </w:style>
  <w:style w:type="paragraph" w:styleId="Header">
    <w:name w:val="header"/>
    <w:rsid w:val="005056EB"/>
    <w:pPr>
      <w:widowControl w:val="0"/>
    </w:pPr>
    <w:rPr>
      <w:rFonts w:ascii="Arial" w:eastAsia="Times New Roman" w:hAnsi="Arial"/>
      <w:noProof/>
    </w:rPr>
  </w:style>
  <w:style w:type="paragraph" w:styleId="ListBullet">
    <w:name w:val="List Bullet"/>
    <w:basedOn w:val="Normal"/>
    <w:autoRedefine/>
    <w:rsid w:val="005056EB"/>
    <w:pPr>
      <w:numPr>
        <w:numId w:val="11"/>
      </w:numPr>
      <w:spacing w:before="60"/>
    </w:pPr>
    <w:rPr>
      <w:rFonts w:ascii="Times New Roman" w:hAnsi="Times New Roman"/>
    </w:rPr>
  </w:style>
  <w:style w:type="paragraph" w:styleId="ListBullet3">
    <w:name w:val="List Bullet 3"/>
    <w:basedOn w:val="Normal"/>
    <w:autoRedefine/>
    <w:rsid w:val="005056EB"/>
    <w:pPr>
      <w:numPr>
        <w:numId w:val="5"/>
      </w:numPr>
      <w:spacing w:after="120"/>
    </w:pPr>
  </w:style>
  <w:style w:type="paragraph" w:styleId="BodyText">
    <w:name w:val="Body Text"/>
    <w:basedOn w:val="Normal"/>
    <w:rsid w:val="005056EB"/>
    <w:pPr>
      <w:spacing w:before="120"/>
    </w:pPr>
    <w:rPr>
      <w:rFonts w:ascii="Times New Roman" w:hAnsi="Times New Roman"/>
    </w:rPr>
  </w:style>
  <w:style w:type="paragraph" w:styleId="BodyTextIndent">
    <w:name w:val="Body Text Indent"/>
    <w:basedOn w:val="BodyText"/>
    <w:rsid w:val="005056EB"/>
    <w:pPr>
      <w:ind w:left="360"/>
    </w:pPr>
  </w:style>
  <w:style w:type="paragraph" w:customStyle="1" w:styleId="Style123">
    <w:name w:val="Style 123"/>
    <w:basedOn w:val="Normal"/>
    <w:rsid w:val="005056EB"/>
    <w:pPr>
      <w:numPr>
        <w:numId w:val="6"/>
      </w:numPr>
      <w:spacing w:before="120"/>
      <w:outlineLvl w:val="0"/>
    </w:pPr>
    <w:rPr>
      <w:rFonts w:ascii="Times New Roman" w:hAnsi="Times New Roman"/>
    </w:rPr>
  </w:style>
  <w:style w:type="paragraph" w:customStyle="1" w:styleId="Style123indent">
    <w:name w:val="Style 123 indent"/>
    <w:basedOn w:val="Normal"/>
    <w:next w:val="BodyText"/>
    <w:rsid w:val="005056EB"/>
    <w:pPr>
      <w:numPr>
        <w:ilvl w:val="1"/>
        <w:numId w:val="7"/>
      </w:numPr>
      <w:spacing w:before="120"/>
      <w:outlineLvl w:val="1"/>
    </w:pPr>
    <w:rPr>
      <w:rFonts w:ascii="Times New Roman" w:hAnsi="Times New Roman"/>
    </w:rPr>
  </w:style>
  <w:style w:type="paragraph" w:styleId="BlockText">
    <w:name w:val="Block Text"/>
    <w:basedOn w:val="Normal"/>
    <w:rsid w:val="005056EB"/>
    <w:pPr>
      <w:spacing w:before="120" w:after="120"/>
      <w:ind w:left="1080" w:right="108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5056EB"/>
    <w:rPr>
      <w:sz w:val="16"/>
    </w:rPr>
  </w:style>
  <w:style w:type="paragraph" w:styleId="CommentText">
    <w:name w:val="annotation text"/>
    <w:basedOn w:val="Normal"/>
    <w:rsid w:val="005056EB"/>
    <w:rPr>
      <w:rFonts w:ascii="Times New Roman" w:hAnsi="Times New Roman"/>
      <w:sz w:val="20"/>
    </w:rPr>
  </w:style>
  <w:style w:type="paragraph" w:styleId="DocumentMap">
    <w:name w:val="Document Map"/>
    <w:basedOn w:val="Normal"/>
    <w:rsid w:val="005056EB"/>
    <w:pPr>
      <w:shd w:val="clear" w:color="auto" w:fill="000080"/>
    </w:pPr>
    <w:rPr>
      <w:rFonts w:ascii="Geneva" w:hAnsi="Geneva"/>
    </w:rPr>
  </w:style>
  <w:style w:type="paragraph" w:styleId="ListBullet2">
    <w:name w:val="List Bullet 2"/>
    <w:basedOn w:val="Normal"/>
    <w:autoRedefine/>
    <w:rsid w:val="005056EB"/>
    <w:pPr>
      <w:numPr>
        <w:numId w:val="13"/>
      </w:numPr>
      <w:tabs>
        <w:tab w:val="left" w:pos="1080"/>
      </w:tabs>
      <w:spacing w:before="60"/>
    </w:pPr>
    <w:rPr>
      <w:rFonts w:ascii="Times New Roman" w:hAnsi="Times New Roman"/>
    </w:rPr>
  </w:style>
  <w:style w:type="paragraph" w:styleId="ListNumber2">
    <w:name w:val="List Number 2"/>
    <w:basedOn w:val="BodyText"/>
    <w:rsid w:val="005056EB"/>
    <w:pPr>
      <w:tabs>
        <w:tab w:val="num" w:pos="360"/>
        <w:tab w:val="left" w:pos="720"/>
      </w:tabs>
      <w:ind w:left="360" w:right="360" w:hanging="36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5056EB"/>
  </w:style>
  <w:style w:type="paragraph" w:customStyle="1" w:styleId="Principle">
    <w:name w:val="Principle"/>
    <w:basedOn w:val="BodyText"/>
    <w:next w:val="BodyText"/>
    <w:rsid w:val="005056EB"/>
    <w:pPr>
      <w:widowControl/>
      <w:numPr>
        <w:numId w:val="15"/>
      </w:numPr>
    </w:pPr>
  </w:style>
  <w:style w:type="paragraph" w:customStyle="1" w:styleId="Rationale">
    <w:name w:val="Rationale"/>
    <w:basedOn w:val="BodyTextIndent"/>
    <w:rsid w:val="005056EB"/>
    <w:pPr>
      <w:widowControl/>
      <w:numPr>
        <w:numId w:val="16"/>
      </w:numPr>
    </w:pPr>
  </w:style>
  <w:style w:type="paragraph" w:customStyle="1" w:styleId="Rationaletitle">
    <w:name w:val="Rationale title"/>
    <w:basedOn w:val="BodyText"/>
    <w:rsid w:val="005056EB"/>
    <w:pPr>
      <w:keepNext/>
      <w:widowControl/>
      <w:ind w:left="360"/>
    </w:pPr>
    <w:rPr>
      <w:u w:val="single"/>
    </w:rPr>
  </w:style>
  <w:style w:type="paragraph" w:customStyle="1" w:styleId="TableText">
    <w:name w:val="Table Text"/>
    <w:basedOn w:val="BodyText"/>
    <w:rsid w:val="005056EB"/>
    <w:pPr>
      <w:widowControl/>
    </w:pPr>
  </w:style>
  <w:style w:type="paragraph" w:styleId="Title">
    <w:name w:val="Title"/>
    <w:basedOn w:val="Normal"/>
    <w:qFormat/>
    <w:rsid w:val="005056EB"/>
    <w:pPr>
      <w:spacing w:before="240" w:after="60"/>
      <w:jc w:val="center"/>
      <w:outlineLvl w:val="0"/>
    </w:pPr>
    <w:rPr>
      <w:rFonts w:ascii="Arial" w:hAnsi="Arial"/>
      <w:b/>
      <w:color w:val="000080"/>
      <w:kern w:val="28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EB"/>
    <w:pPr>
      <w:widowControl w:val="0"/>
    </w:pPr>
    <w:rPr>
      <w:sz w:val="22"/>
    </w:rPr>
  </w:style>
  <w:style w:type="paragraph" w:styleId="Heading1">
    <w:name w:val="heading 1"/>
    <w:basedOn w:val="Normal"/>
    <w:next w:val="Heading2"/>
    <w:qFormat/>
    <w:rsid w:val="005056EB"/>
    <w:pPr>
      <w:keepNext/>
      <w:keepLines/>
      <w:suppressAutoHyphens/>
      <w:spacing w:before="360" w:after="240"/>
      <w:outlineLvl w:val="0"/>
    </w:pPr>
    <w:rPr>
      <w:rFonts w:ascii="Arial" w:eastAsia="Times New Roman" w:hAnsi="Arial"/>
      <w:b/>
      <w:color w:val="800000"/>
      <w:sz w:val="36"/>
    </w:rPr>
  </w:style>
  <w:style w:type="paragraph" w:styleId="Heading2">
    <w:name w:val="heading 2"/>
    <w:basedOn w:val="Normal"/>
    <w:next w:val="Heading3"/>
    <w:qFormat/>
    <w:rsid w:val="005056EB"/>
    <w:pPr>
      <w:keepNext/>
      <w:keepLines/>
      <w:spacing w:before="480" w:after="120"/>
      <w:outlineLvl w:val="1"/>
    </w:pPr>
    <w:rPr>
      <w:rFonts w:ascii="Arial" w:eastAsia="Times New Roman" w:hAnsi="Arial"/>
      <w:b/>
      <w:color w:val="000080"/>
      <w:sz w:val="32"/>
    </w:rPr>
  </w:style>
  <w:style w:type="paragraph" w:styleId="Heading3">
    <w:name w:val="heading 3"/>
    <w:basedOn w:val="Normal"/>
    <w:next w:val="Heading4"/>
    <w:qFormat/>
    <w:rsid w:val="005056EB"/>
    <w:pPr>
      <w:keepNext/>
      <w:keepLines/>
      <w:spacing w:before="360" w:after="120"/>
      <w:outlineLvl w:val="2"/>
    </w:pPr>
    <w:rPr>
      <w:rFonts w:ascii="Arial" w:eastAsia="Times New Roman" w:hAnsi="Arial"/>
      <w:b/>
      <w:color w:val="0000FF"/>
      <w:sz w:val="28"/>
    </w:rPr>
  </w:style>
  <w:style w:type="paragraph" w:styleId="Heading4">
    <w:name w:val="heading 4"/>
    <w:basedOn w:val="Normal"/>
    <w:qFormat/>
    <w:rsid w:val="005056EB"/>
    <w:pPr>
      <w:keepNext/>
      <w:spacing w:before="180" w:after="60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qFormat/>
    <w:rsid w:val="005056EB"/>
    <w:pPr>
      <w:numPr>
        <w:ilvl w:val="4"/>
        <w:numId w:val="8"/>
      </w:numPr>
      <w:spacing w:before="120"/>
      <w:ind w:left="720" w:right="720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BodyText"/>
    <w:qFormat/>
    <w:rsid w:val="005056EB"/>
    <w:pPr>
      <w:numPr>
        <w:ilvl w:val="5"/>
        <w:numId w:val="9"/>
      </w:numPr>
      <w:spacing w:before="120"/>
      <w:ind w:left="0" w:firstLine="0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5056EB"/>
    <w:pPr>
      <w:numPr>
        <w:ilvl w:val="6"/>
        <w:numId w:val="10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5056EB"/>
    <w:pPr>
      <w:spacing w:before="36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5056EB"/>
    <w:pPr>
      <w:spacing w:before="240" w:after="60"/>
      <w:outlineLvl w:val="8"/>
    </w:pPr>
    <w:rPr>
      <w:rFonts w:ascii="Helvetica" w:hAnsi="Helvetica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5056EB"/>
    <w:pPr>
      <w:widowControl w:val="0"/>
    </w:pPr>
    <w:rPr>
      <w:rFonts w:ascii="Arial" w:eastAsia="Times New Roman" w:hAnsi="Arial"/>
      <w:noProof/>
    </w:rPr>
  </w:style>
  <w:style w:type="paragraph" w:styleId="Header">
    <w:name w:val="header"/>
    <w:rsid w:val="005056EB"/>
    <w:pPr>
      <w:widowControl w:val="0"/>
    </w:pPr>
    <w:rPr>
      <w:rFonts w:ascii="Arial" w:eastAsia="Times New Roman" w:hAnsi="Arial"/>
      <w:noProof/>
    </w:rPr>
  </w:style>
  <w:style w:type="paragraph" w:styleId="ListBullet">
    <w:name w:val="List Bullet"/>
    <w:basedOn w:val="Normal"/>
    <w:autoRedefine/>
    <w:rsid w:val="005056EB"/>
    <w:pPr>
      <w:numPr>
        <w:numId w:val="11"/>
      </w:numPr>
      <w:spacing w:before="60"/>
    </w:pPr>
    <w:rPr>
      <w:rFonts w:ascii="Times New Roman" w:hAnsi="Times New Roman"/>
    </w:rPr>
  </w:style>
  <w:style w:type="paragraph" w:styleId="ListBullet3">
    <w:name w:val="List Bullet 3"/>
    <w:basedOn w:val="Normal"/>
    <w:autoRedefine/>
    <w:rsid w:val="005056EB"/>
    <w:pPr>
      <w:numPr>
        <w:numId w:val="5"/>
      </w:numPr>
      <w:spacing w:after="120"/>
    </w:pPr>
  </w:style>
  <w:style w:type="paragraph" w:styleId="BodyText">
    <w:name w:val="Body Text"/>
    <w:basedOn w:val="Normal"/>
    <w:rsid w:val="005056EB"/>
    <w:pPr>
      <w:spacing w:before="120"/>
    </w:pPr>
    <w:rPr>
      <w:rFonts w:ascii="Times New Roman" w:hAnsi="Times New Roman"/>
    </w:rPr>
  </w:style>
  <w:style w:type="paragraph" w:styleId="BodyTextIndent">
    <w:name w:val="Body Text Indent"/>
    <w:basedOn w:val="BodyText"/>
    <w:rsid w:val="005056EB"/>
    <w:pPr>
      <w:ind w:left="360"/>
    </w:pPr>
  </w:style>
  <w:style w:type="paragraph" w:customStyle="1" w:styleId="Style123">
    <w:name w:val="Style 123"/>
    <w:basedOn w:val="Normal"/>
    <w:rsid w:val="005056EB"/>
    <w:pPr>
      <w:numPr>
        <w:numId w:val="6"/>
      </w:numPr>
      <w:spacing w:before="120"/>
      <w:outlineLvl w:val="0"/>
    </w:pPr>
    <w:rPr>
      <w:rFonts w:ascii="Times New Roman" w:hAnsi="Times New Roman"/>
    </w:rPr>
  </w:style>
  <w:style w:type="paragraph" w:customStyle="1" w:styleId="Style123indent">
    <w:name w:val="Style 123 indent"/>
    <w:basedOn w:val="Normal"/>
    <w:next w:val="BodyText"/>
    <w:rsid w:val="005056EB"/>
    <w:pPr>
      <w:numPr>
        <w:ilvl w:val="1"/>
        <w:numId w:val="7"/>
      </w:numPr>
      <w:spacing w:before="120"/>
      <w:outlineLvl w:val="1"/>
    </w:pPr>
    <w:rPr>
      <w:rFonts w:ascii="Times New Roman" w:hAnsi="Times New Roman"/>
    </w:rPr>
  </w:style>
  <w:style w:type="paragraph" w:styleId="BlockText">
    <w:name w:val="Block Text"/>
    <w:basedOn w:val="Normal"/>
    <w:rsid w:val="005056EB"/>
    <w:pPr>
      <w:spacing w:before="120" w:after="120"/>
      <w:ind w:left="1080" w:right="108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5056EB"/>
    <w:rPr>
      <w:sz w:val="16"/>
    </w:rPr>
  </w:style>
  <w:style w:type="paragraph" w:styleId="CommentText">
    <w:name w:val="annotation text"/>
    <w:basedOn w:val="Normal"/>
    <w:rsid w:val="005056EB"/>
    <w:rPr>
      <w:rFonts w:ascii="Times New Roman" w:hAnsi="Times New Roman"/>
      <w:sz w:val="20"/>
    </w:rPr>
  </w:style>
  <w:style w:type="paragraph" w:styleId="DocumentMap">
    <w:name w:val="Document Map"/>
    <w:basedOn w:val="Normal"/>
    <w:rsid w:val="005056EB"/>
    <w:pPr>
      <w:shd w:val="clear" w:color="auto" w:fill="000080"/>
    </w:pPr>
    <w:rPr>
      <w:rFonts w:ascii="Geneva" w:hAnsi="Geneva"/>
    </w:rPr>
  </w:style>
  <w:style w:type="paragraph" w:styleId="ListBullet2">
    <w:name w:val="List Bullet 2"/>
    <w:basedOn w:val="Normal"/>
    <w:autoRedefine/>
    <w:rsid w:val="005056EB"/>
    <w:pPr>
      <w:numPr>
        <w:numId w:val="13"/>
      </w:numPr>
      <w:tabs>
        <w:tab w:val="left" w:pos="1080"/>
      </w:tabs>
      <w:spacing w:before="60"/>
    </w:pPr>
    <w:rPr>
      <w:rFonts w:ascii="Times New Roman" w:hAnsi="Times New Roman"/>
    </w:rPr>
  </w:style>
  <w:style w:type="paragraph" w:styleId="ListNumber2">
    <w:name w:val="List Number 2"/>
    <w:basedOn w:val="BodyText"/>
    <w:rsid w:val="005056EB"/>
    <w:pPr>
      <w:tabs>
        <w:tab w:val="num" w:pos="360"/>
        <w:tab w:val="left" w:pos="720"/>
      </w:tabs>
      <w:ind w:left="360" w:right="360" w:hanging="36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  <w:rsid w:val="005056EB"/>
  </w:style>
  <w:style w:type="paragraph" w:customStyle="1" w:styleId="Principle">
    <w:name w:val="Principle"/>
    <w:basedOn w:val="BodyText"/>
    <w:next w:val="BodyText"/>
    <w:rsid w:val="005056EB"/>
    <w:pPr>
      <w:widowControl/>
      <w:numPr>
        <w:numId w:val="15"/>
      </w:numPr>
    </w:pPr>
  </w:style>
  <w:style w:type="paragraph" w:customStyle="1" w:styleId="Rationale">
    <w:name w:val="Rationale"/>
    <w:basedOn w:val="BodyTextIndent"/>
    <w:rsid w:val="005056EB"/>
    <w:pPr>
      <w:widowControl/>
      <w:numPr>
        <w:numId w:val="16"/>
      </w:numPr>
    </w:pPr>
  </w:style>
  <w:style w:type="paragraph" w:customStyle="1" w:styleId="Rationaletitle">
    <w:name w:val="Rationale title"/>
    <w:basedOn w:val="BodyText"/>
    <w:rsid w:val="005056EB"/>
    <w:pPr>
      <w:keepNext/>
      <w:widowControl/>
      <w:ind w:left="360"/>
    </w:pPr>
    <w:rPr>
      <w:u w:val="single"/>
    </w:rPr>
  </w:style>
  <w:style w:type="paragraph" w:customStyle="1" w:styleId="TableText">
    <w:name w:val="Table Text"/>
    <w:basedOn w:val="BodyText"/>
    <w:rsid w:val="005056EB"/>
    <w:pPr>
      <w:widowControl/>
    </w:pPr>
  </w:style>
  <w:style w:type="paragraph" w:styleId="Title">
    <w:name w:val="Title"/>
    <w:basedOn w:val="Normal"/>
    <w:qFormat/>
    <w:rsid w:val="005056EB"/>
    <w:pPr>
      <w:spacing w:before="240" w:after="60"/>
      <w:jc w:val="center"/>
      <w:outlineLvl w:val="0"/>
    </w:pPr>
    <w:rPr>
      <w:rFonts w:ascii="Arial" w:hAnsi="Arial"/>
      <w:b/>
      <w:color w:val="000080"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</dc:creator>
  <cp:keywords/>
  <dc:description/>
  <cp:lastModifiedBy>DFZ</cp:lastModifiedBy>
  <cp:revision>2</cp:revision>
  <cp:lastPrinted>2015-07-08T03:44:00Z</cp:lastPrinted>
  <dcterms:created xsi:type="dcterms:W3CDTF">2015-07-08T03:36:00Z</dcterms:created>
  <dcterms:modified xsi:type="dcterms:W3CDTF">2015-07-08T03:45:00Z</dcterms:modified>
</cp:coreProperties>
</file>